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1201B" w14:textId="1EB9103E" w:rsidR="005A23DA" w:rsidRPr="00705BAF" w:rsidRDefault="005A23DA" w:rsidP="001E4AF6">
      <w:pPr>
        <w:contextualSpacing/>
        <w:jc w:val="center"/>
        <w:rPr>
          <w:b/>
          <w:i/>
          <w:sz w:val="22"/>
          <w:szCs w:val="22"/>
          <w:lang w:val="es-ES_tradnl"/>
        </w:rPr>
      </w:pPr>
      <w:r w:rsidRPr="00705BAF">
        <w:rPr>
          <w:b/>
          <w:i/>
          <w:sz w:val="22"/>
          <w:szCs w:val="22"/>
          <w:lang w:val="es-ES_tradnl"/>
        </w:rPr>
        <w:t>Estudios Mexicanos</w:t>
      </w:r>
      <w:r w:rsidR="00023859">
        <w:rPr>
          <w:b/>
          <w:i/>
          <w:sz w:val="22"/>
          <w:szCs w:val="22"/>
          <w:lang w:val="es-ES_tradnl"/>
        </w:rPr>
        <w:t>/</w:t>
      </w:r>
      <w:r w:rsidR="00023859" w:rsidRPr="00705BAF">
        <w:rPr>
          <w:b/>
          <w:i/>
          <w:sz w:val="22"/>
          <w:szCs w:val="22"/>
          <w:lang w:val="es-ES_tradnl"/>
        </w:rPr>
        <w:t>Mexican Studies</w:t>
      </w:r>
    </w:p>
    <w:p w14:paraId="33299CE0" w14:textId="77777777" w:rsidR="005A23DA" w:rsidRPr="00705BAF" w:rsidRDefault="005A23DA" w:rsidP="001E4AF6">
      <w:pPr>
        <w:contextualSpacing/>
        <w:jc w:val="center"/>
        <w:rPr>
          <w:b/>
          <w:sz w:val="22"/>
          <w:szCs w:val="22"/>
          <w:lang w:val="es-ES_tradnl"/>
        </w:rPr>
      </w:pPr>
    </w:p>
    <w:p w14:paraId="63B6B4F0" w14:textId="73B55BE5" w:rsidR="004717AC" w:rsidRPr="00705BAF" w:rsidRDefault="004717AC" w:rsidP="001E4AF6">
      <w:pPr>
        <w:contextualSpacing/>
        <w:jc w:val="center"/>
        <w:rPr>
          <w:b/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Editor</w:t>
      </w:r>
      <w:r w:rsidR="00AC043B" w:rsidRPr="00705BAF">
        <w:rPr>
          <w:b/>
          <w:sz w:val="22"/>
          <w:szCs w:val="22"/>
          <w:lang w:val="es-ES_tradnl"/>
        </w:rPr>
        <w:t>a</w:t>
      </w:r>
      <w:r w:rsidRPr="00705BAF">
        <w:rPr>
          <w:b/>
          <w:sz w:val="22"/>
          <w:szCs w:val="22"/>
          <w:lang w:val="es-ES_tradnl"/>
        </w:rPr>
        <w:t>: Ruth Hellier-Tinoco</w:t>
      </w:r>
    </w:p>
    <w:p w14:paraId="38250A17" w14:textId="77777777" w:rsidR="004717AC" w:rsidRPr="00705BAF" w:rsidRDefault="004717AC" w:rsidP="001E4AF6">
      <w:pPr>
        <w:contextualSpacing/>
        <w:jc w:val="center"/>
        <w:rPr>
          <w:b/>
          <w:sz w:val="22"/>
          <w:szCs w:val="22"/>
          <w:lang w:val="es-ES_tradnl"/>
        </w:rPr>
      </w:pPr>
    </w:p>
    <w:p w14:paraId="3638076B" w14:textId="67A821C9" w:rsidR="004717AC" w:rsidRPr="00705BAF" w:rsidRDefault="004717AC" w:rsidP="001E4AF6">
      <w:pPr>
        <w:contextualSpacing/>
        <w:jc w:val="center"/>
        <w:rPr>
          <w:b/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estudmex@lais.ucsb.edu</w:t>
      </w:r>
    </w:p>
    <w:p w14:paraId="734842CF" w14:textId="77777777" w:rsidR="004717AC" w:rsidRPr="00705BAF" w:rsidRDefault="004717AC" w:rsidP="001E4AF6">
      <w:pPr>
        <w:contextualSpacing/>
        <w:jc w:val="center"/>
        <w:rPr>
          <w:b/>
          <w:sz w:val="22"/>
          <w:szCs w:val="22"/>
          <w:lang w:val="es-ES_tradnl"/>
        </w:rPr>
      </w:pPr>
    </w:p>
    <w:p w14:paraId="5E741AF5" w14:textId="78E67FBE" w:rsidR="00021ABD" w:rsidRPr="00705BAF" w:rsidRDefault="00AC043B" w:rsidP="001E4AF6">
      <w:pPr>
        <w:contextualSpacing/>
        <w:jc w:val="center"/>
        <w:rPr>
          <w:b/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Propuestas para Número</w:t>
      </w:r>
      <w:r w:rsidR="00BA40B3" w:rsidRPr="00705BAF">
        <w:rPr>
          <w:b/>
          <w:sz w:val="22"/>
          <w:szCs w:val="22"/>
          <w:lang w:val="es-ES_tradnl"/>
        </w:rPr>
        <w:t>s</w:t>
      </w:r>
      <w:r w:rsidRPr="00705BAF">
        <w:rPr>
          <w:b/>
          <w:sz w:val="22"/>
          <w:szCs w:val="22"/>
          <w:lang w:val="es-ES_tradnl"/>
        </w:rPr>
        <w:t xml:space="preserve"> Especial</w:t>
      </w:r>
      <w:r w:rsidR="00BA40B3" w:rsidRPr="00705BAF">
        <w:rPr>
          <w:b/>
          <w:sz w:val="22"/>
          <w:szCs w:val="22"/>
          <w:lang w:val="es-ES_tradnl"/>
        </w:rPr>
        <w:t>es</w:t>
      </w:r>
    </w:p>
    <w:p w14:paraId="273B2430" w14:textId="77777777" w:rsidR="005A23DA" w:rsidRPr="00705BAF" w:rsidRDefault="005A23DA" w:rsidP="001E4AF6">
      <w:pPr>
        <w:contextualSpacing/>
        <w:rPr>
          <w:sz w:val="22"/>
          <w:szCs w:val="22"/>
          <w:lang w:val="es-ES_tradnl"/>
        </w:rPr>
      </w:pPr>
    </w:p>
    <w:p w14:paraId="53285BB2" w14:textId="77777777" w:rsidR="001E4AF6" w:rsidRPr="00705BAF" w:rsidRDefault="001E4AF6" w:rsidP="001E4AF6">
      <w:pPr>
        <w:contextualSpacing/>
        <w:rPr>
          <w:i/>
          <w:sz w:val="22"/>
          <w:szCs w:val="22"/>
          <w:lang w:val="es-ES_tradnl"/>
        </w:rPr>
      </w:pPr>
    </w:p>
    <w:p w14:paraId="7B12CA80" w14:textId="665A21FB" w:rsidR="00AF2DA4" w:rsidRPr="00705BAF" w:rsidRDefault="003E0F0B" w:rsidP="001E4AF6">
      <w:pPr>
        <w:contextualSpacing/>
        <w:rPr>
          <w:sz w:val="22"/>
          <w:szCs w:val="22"/>
          <w:lang w:val="es-ES_tradnl"/>
        </w:rPr>
      </w:pPr>
      <w:r w:rsidRPr="00705BAF">
        <w:rPr>
          <w:i/>
          <w:sz w:val="22"/>
          <w:szCs w:val="22"/>
          <w:lang w:val="es-ES_tradnl"/>
        </w:rPr>
        <w:t>Estudios Mexicanos</w:t>
      </w:r>
      <w:r w:rsidR="00023859">
        <w:rPr>
          <w:i/>
          <w:sz w:val="22"/>
          <w:szCs w:val="22"/>
          <w:lang w:val="es-ES_tradnl"/>
        </w:rPr>
        <w:t>/</w:t>
      </w:r>
      <w:r w:rsidR="00023859" w:rsidRPr="00705BAF">
        <w:rPr>
          <w:i/>
          <w:sz w:val="22"/>
          <w:szCs w:val="22"/>
          <w:lang w:val="es-ES_tradnl"/>
        </w:rPr>
        <w:t>Mexican Studies</w:t>
      </w:r>
      <w:r w:rsidR="00277394" w:rsidRPr="00705BAF">
        <w:rPr>
          <w:sz w:val="22"/>
          <w:szCs w:val="22"/>
          <w:lang w:val="es-ES_tradnl"/>
        </w:rPr>
        <w:t xml:space="preserve"> </w:t>
      </w:r>
      <w:r w:rsidR="00512FB3">
        <w:rPr>
          <w:sz w:val="22"/>
          <w:szCs w:val="22"/>
          <w:lang w:val="es-ES_tradnl"/>
        </w:rPr>
        <w:t>da la bienvenida a</w:t>
      </w:r>
      <w:r w:rsidR="00AC043B" w:rsidRPr="00705BAF">
        <w:rPr>
          <w:sz w:val="22"/>
          <w:szCs w:val="22"/>
          <w:lang w:val="es-ES_tradnl"/>
        </w:rPr>
        <w:t xml:space="preserve"> propuestas para Número</w:t>
      </w:r>
      <w:r w:rsidR="00BA40B3" w:rsidRPr="00705BAF">
        <w:rPr>
          <w:sz w:val="22"/>
          <w:szCs w:val="22"/>
          <w:lang w:val="es-ES_tradnl"/>
        </w:rPr>
        <w:t>s</w:t>
      </w:r>
      <w:r w:rsidR="00AC043B" w:rsidRPr="00705BAF">
        <w:rPr>
          <w:sz w:val="22"/>
          <w:szCs w:val="22"/>
          <w:lang w:val="es-ES_tradnl"/>
        </w:rPr>
        <w:t xml:space="preserve"> Especial</w:t>
      </w:r>
      <w:r w:rsidR="00BA40B3" w:rsidRPr="00705BAF">
        <w:rPr>
          <w:sz w:val="22"/>
          <w:szCs w:val="22"/>
          <w:lang w:val="es-ES_tradnl"/>
        </w:rPr>
        <w:t>es</w:t>
      </w:r>
      <w:r w:rsidR="00AC043B" w:rsidRPr="00705BAF">
        <w:rPr>
          <w:sz w:val="22"/>
          <w:szCs w:val="22"/>
          <w:lang w:val="es-ES_tradnl"/>
        </w:rPr>
        <w:t xml:space="preserve">. </w:t>
      </w:r>
      <w:r w:rsidR="00512FB3">
        <w:rPr>
          <w:sz w:val="22"/>
          <w:szCs w:val="22"/>
          <w:lang w:val="es-ES_tradnl"/>
        </w:rPr>
        <w:t xml:space="preserve"> Un Número Especial (NE</w:t>
      </w:r>
      <w:r w:rsidR="00BA40B3" w:rsidRPr="00705BAF">
        <w:rPr>
          <w:sz w:val="22"/>
          <w:szCs w:val="22"/>
          <w:lang w:val="es-ES_tradnl"/>
        </w:rPr>
        <w:t xml:space="preserve">) </w:t>
      </w:r>
      <w:r w:rsidR="0023558A">
        <w:rPr>
          <w:sz w:val="22"/>
          <w:szCs w:val="22"/>
          <w:lang w:val="es-ES_tradnl"/>
        </w:rPr>
        <w:t>ofrece</w:t>
      </w:r>
      <w:r w:rsidR="00BA40B3" w:rsidRPr="00705BAF">
        <w:rPr>
          <w:sz w:val="22"/>
          <w:szCs w:val="22"/>
          <w:lang w:val="es-ES_tradnl"/>
        </w:rPr>
        <w:t xml:space="preserve"> un conjunto de artículos centrados en el examen de un tema crítico y puntual, que </w:t>
      </w:r>
      <w:r w:rsidR="00512FB3">
        <w:rPr>
          <w:sz w:val="22"/>
          <w:szCs w:val="22"/>
          <w:lang w:val="es-ES_tradnl"/>
        </w:rPr>
        <w:t>sea</w:t>
      </w:r>
      <w:r w:rsidR="00BA40B3" w:rsidRPr="00705BAF">
        <w:rPr>
          <w:sz w:val="22"/>
          <w:szCs w:val="22"/>
          <w:lang w:val="es-ES_tradnl"/>
        </w:rPr>
        <w:t xml:space="preserve"> relevante para </w:t>
      </w:r>
      <w:r w:rsidR="00BA40B3" w:rsidRPr="00705BAF">
        <w:rPr>
          <w:i/>
          <w:sz w:val="22"/>
          <w:szCs w:val="22"/>
          <w:lang w:val="es-ES_tradnl"/>
        </w:rPr>
        <w:t>EM</w:t>
      </w:r>
      <w:r w:rsidR="00023859">
        <w:rPr>
          <w:i/>
          <w:sz w:val="22"/>
          <w:szCs w:val="22"/>
          <w:lang w:val="es-ES_tradnl"/>
        </w:rPr>
        <w:t>/MS</w:t>
      </w:r>
      <w:r w:rsidR="00BA40B3" w:rsidRPr="00705BAF">
        <w:rPr>
          <w:sz w:val="22"/>
          <w:szCs w:val="22"/>
          <w:lang w:val="es-ES_tradnl"/>
        </w:rPr>
        <w:t>. Los artículos deben guardar un diálogo</w:t>
      </w:r>
      <w:r w:rsidR="00AF2DA4" w:rsidRPr="00705BAF">
        <w:rPr>
          <w:sz w:val="22"/>
          <w:szCs w:val="22"/>
          <w:lang w:val="es-ES_tradnl"/>
        </w:rPr>
        <w:t xml:space="preserve"> entre sí, mantener la coherencia y lógica internas, y abarcar un conjunto de argumentos y/o temas que se desarrollen a lo largo de los </w:t>
      </w:r>
      <w:r w:rsidR="00512FB3">
        <w:rPr>
          <w:sz w:val="22"/>
          <w:szCs w:val="22"/>
          <w:lang w:val="es-ES_tradnl"/>
        </w:rPr>
        <w:t>textos</w:t>
      </w:r>
      <w:r w:rsidR="00AF2DA4" w:rsidRPr="00705BAF">
        <w:rPr>
          <w:sz w:val="22"/>
          <w:szCs w:val="22"/>
          <w:lang w:val="es-ES_tradnl"/>
        </w:rPr>
        <w:t>.  Dado que la revista tiene un alcance multi e interdisciplinario, un Número Especial puede incluir diversas disciplinas y metodologías.</w:t>
      </w:r>
    </w:p>
    <w:p w14:paraId="74B44DF1" w14:textId="77777777" w:rsidR="00AF2DA4" w:rsidRPr="00705BAF" w:rsidRDefault="00AF2DA4" w:rsidP="001E4AF6">
      <w:pPr>
        <w:contextualSpacing/>
        <w:rPr>
          <w:sz w:val="22"/>
          <w:szCs w:val="22"/>
          <w:lang w:val="es-ES_tradnl"/>
        </w:rPr>
      </w:pPr>
    </w:p>
    <w:p w14:paraId="62FEFC4D" w14:textId="77777777" w:rsidR="00AF2DA4" w:rsidRPr="00705BAF" w:rsidRDefault="00AF2DA4" w:rsidP="001E4AF6">
      <w:pPr>
        <w:contextualSpacing/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Un Número Especial incluirá:</w:t>
      </w:r>
    </w:p>
    <w:p w14:paraId="02478DCA" w14:textId="6B21F222" w:rsidR="00AC043B" w:rsidRPr="00705BAF" w:rsidRDefault="00AF2DA4" w:rsidP="001E4AF6">
      <w:pPr>
        <w:contextualSpacing/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 </w:t>
      </w:r>
      <w:r w:rsidR="00BA40B3" w:rsidRPr="00705BAF">
        <w:rPr>
          <w:sz w:val="22"/>
          <w:szCs w:val="22"/>
          <w:lang w:val="es-ES_tradnl"/>
        </w:rPr>
        <w:t xml:space="preserve"> </w:t>
      </w:r>
    </w:p>
    <w:p w14:paraId="280AD834" w14:textId="582B655B" w:rsidR="00277394" w:rsidRPr="00705BAF" w:rsidRDefault="00512FB3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una i</w:t>
      </w:r>
      <w:r w:rsidR="00E15C45" w:rsidRPr="00705BAF">
        <w:rPr>
          <w:sz w:val="22"/>
          <w:szCs w:val="22"/>
          <w:lang w:val="es-ES_tradnl"/>
        </w:rPr>
        <w:t>ntroducción de los Editores Invitados;</w:t>
      </w:r>
    </w:p>
    <w:p w14:paraId="62881177" w14:textId="514707C2" w:rsidR="00E15C45" w:rsidRPr="00705BAF" w:rsidRDefault="00E15C45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entre 5 y 8 artículos, cada uno de un máximo de 10,000 palabras (no hay un mínimo);</w:t>
      </w:r>
    </w:p>
    <w:p w14:paraId="111AEEC7" w14:textId="023AB893" w:rsidR="00E15C45" w:rsidRPr="00705BAF" w:rsidRDefault="00E15C45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imágenes/tablas/figuras pertinentes a los argumentos/temas.</w:t>
      </w:r>
    </w:p>
    <w:p w14:paraId="30532EE4" w14:textId="77777777" w:rsidR="00E15C45" w:rsidRPr="00705BAF" w:rsidRDefault="00E15C45" w:rsidP="00E15C45">
      <w:pPr>
        <w:rPr>
          <w:sz w:val="22"/>
          <w:szCs w:val="22"/>
          <w:lang w:val="es-ES_tradnl"/>
        </w:rPr>
      </w:pPr>
    </w:p>
    <w:p w14:paraId="4696C6C3" w14:textId="18BCFAD2" w:rsidR="00E15C45" w:rsidRPr="00705BAF" w:rsidRDefault="00E15C45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Por favor </w:t>
      </w:r>
      <w:r w:rsidR="003B0A00">
        <w:rPr>
          <w:sz w:val="22"/>
          <w:szCs w:val="22"/>
          <w:lang w:val="es-ES_tradnl"/>
        </w:rPr>
        <w:t>tome en cuenta</w:t>
      </w:r>
      <w:r w:rsidRPr="00705BAF">
        <w:rPr>
          <w:sz w:val="22"/>
          <w:szCs w:val="22"/>
          <w:lang w:val="es-ES_tradnl"/>
        </w:rPr>
        <w:t xml:space="preserve"> que el contenido de un Número Especial puede extraerse de las presentaciones organizadas </w:t>
      </w:r>
      <w:r w:rsidR="00512FB3">
        <w:rPr>
          <w:sz w:val="22"/>
          <w:szCs w:val="22"/>
          <w:lang w:val="es-ES_tradnl"/>
        </w:rPr>
        <w:t>de</w:t>
      </w:r>
      <w:r w:rsidRPr="00705BAF">
        <w:rPr>
          <w:sz w:val="22"/>
          <w:szCs w:val="22"/>
          <w:lang w:val="es-ES_tradnl"/>
        </w:rPr>
        <w:t xml:space="preserve"> un</w:t>
      </w:r>
      <w:r w:rsidR="00B44948" w:rsidRPr="00705BAF">
        <w:rPr>
          <w:sz w:val="22"/>
          <w:szCs w:val="22"/>
          <w:lang w:val="es-ES_tradnl"/>
        </w:rPr>
        <w:t xml:space="preserve"> congreso. No obstante, éstas deben </w:t>
      </w:r>
      <w:r w:rsidR="00B44948" w:rsidRPr="00705BAF">
        <w:rPr>
          <w:b/>
          <w:sz w:val="22"/>
          <w:szCs w:val="22"/>
          <w:lang w:val="es-ES_tradnl"/>
        </w:rPr>
        <w:t>reelaborarse a profundidad</w:t>
      </w:r>
      <w:r w:rsidR="00512FB3">
        <w:rPr>
          <w:b/>
          <w:sz w:val="22"/>
          <w:szCs w:val="22"/>
          <w:lang w:val="es-ES_tradnl"/>
        </w:rPr>
        <w:t xml:space="preserve"> </w:t>
      </w:r>
      <w:r w:rsidR="00512FB3">
        <w:rPr>
          <w:sz w:val="22"/>
          <w:szCs w:val="22"/>
          <w:lang w:val="es-ES_tradnl"/>
        </w:rPr>
        <w:t>y</w:t>
      </w:r>
      <w:r w:rsidR="00B44948" w:rsidRPr="00705BAF">
        <w:rPr>
          <w:sz w:val="22"/>
          <w:szCs w:val="22"/>
          <w:lang w:val="es-ES_tradnl"/>
        </w:rPr>
        <w:t xml:space="preserve"> desarrollarse para su publicación impresa y para un público lector antes de ser enviadas como manuscritos.</w:t>
      </w:r>
    </w:p>
    <w:p w14:paraId="0D66A2E5" w14:textId="77777777" w:rsidR="00B44948" w:rsidRPr="00705BAF" w:rsidRDefault="00B44948" w:rsidP="00E15C45">
      <w:pPr>
        <w:rPr>
          <w:sz w:val="22"/>
          <w:szCs w:val="22"/>
          <w:lang w:val="es-ES_tradnl"/>
        </w:rPr>
      </w:pPr>
    </w:p>
    <w:p w14:paraId="21523D27" w14:textId="6B00D59C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Editores Invitados</w:t>
      </w:r>
    </w:p>
    <w:p w14:paraId="1A0FB6B6" w14:textId="1443D155" w:rsidR="00B44948" w:rsidRPr="00705BAF" w:rsidRDefault="00512FB3" w:rsidP="00E15C45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Puesto que é</w:t>
      </w:r>
      <w:r w:rsidR="00B44948" w:rsidRPr="00705BAF">
        <w:rPr>
          <w:sz w:val="22"/>
          <w:szCs w:val="22"/>
          <w:lang w:val="es-ES_tradnl"/>
        </w:rPr>
        <w:t>sta es una publicación bilingüe, coeditada por dos instituciones, alentamos y preferimos la participació</w:t>
      </w:r>
      <w:r>
        <w:rPr>
          <w:sz w:val="22"/>
          <w:szCs w:val="22"/>
          <w:lang w:val="es-ES_tradnl"/>
        </w:rPr>
        <w:t>n de dos Editores Invitados: un</w:t>
      </w:r>
      <w:r w:rsidR="00B44948" w:rsidRPr="00705BAF">
        <w:rPr>
          <w:sz w:val="22"/>
          <w:szCs w:val="22"/>
          <w:lang w:val="es-ES_tradnl"/>
        </w:rPr>
        <w:t xml:space="preserve"> Editor Invitado afiliado a </w:t>
      </w:r>
      <w:r>
        <w:rPr>
          <w:sz w:val="22"/>
          <w:szCs w:val="22"/>
          <w:lang w:val="es-ES_tradnl"/>
        </w:rPr>
        <w:t>un centro</w:t>
      </w:r>
      <w:r w:rsidR="00B44948" w:rsidRPr="00705BAF">
        <w:rPr>
          <w:sz w:val="22"/>
          <w:szCs w:val="22"/>
          <w:lang w:val="es-ES_tradnl"/>
        </w:rPr>
        <w:t xml:space="preserve"> de investigación </w:t>
      </w:r>
      <w:r>
        <w:rPr>
          <w:sz w:val="22"/>
          <w:szCs w:val="22"/>
          <w:lang w:val="es-ES_tradnl"/>
        </w:rPr>
        <w:t>de</w:t>
      </w:r>
      <w:r w:rsidR="00B44948" w:rsidRPr="00705BAF">
        <w:rPr>
          <w:sz w:val="22"/>
          <w:szCs w:val="22"/>
          <w:lang w:val="es-ES_tradnl"/>
        </w:rPr>
        <w:t xml:space="preserve"> México, y un Editor Invitado afiliado a </w:t>
      </w:r>
      <w:r>
        <w:rPr>
          <w:sz w:val="22"/>
          <w:szCs w:val="22"/>
          <w:lang w:val="es-ES_tradnl"/>
        </w:rPr>
        <w:t>un centro de investigación de</w:t>
      </w:r>
      <w:r w:rsidR="00B44948" w:rsidRPr="00705BAF">
        <w:rPr>
          <w:sz w:val="22"/>
          <w:szCs w:val="22"/>
          <w:lang w:val="es-ES_tradnl"/>
        </w:rPr>
        <w:t xml:space="preserve"> otro país.</w:t>
      </w:r>
    </w:p>
    <w:p w14:paraId="5B2EEC03" w14:textId="77777777" w:rsidR="00B44948" w:rsidRPr="00705BAF" w:rsidRDefault="00B44948" w:rsidP="00E15C45">
      <w:pPr>
        <w:rPr>
          <w:sz w:val="22"/>
          <w:szCs w:val="22"/>
          <w:lang w:val="es-ES_tradnl"/>
        </w:rPr>
      </w:pPr>
    </w:p>
    <w:p w14:paraId="61207D9D" w14:textId="27ABCDE2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Cada Editor Invitado debe contar con una trayectoria de trabajo</w:t>
      </w:r>
      <w:r w:rsidR="00512FB3">
        <w:rPr>
          <w:sz w:val="22"/>
          <w:szCs w:val="22"/>
          <w:lang w:val="es-ES_tradnl"/>
        </w:rPr>
        <w:t>s</w:t>
      </w:r>
      <w:r w:rsidRPr="00705BAF">
        <w:rPr>
          <w:sz w:val="22"/>
          <w:szCs w:val="22"/>
          <w:lang w:val="es-ES_tradnl"/>
        </w:rPr>
        <w:t xml:space="preserve"> publicado</w:t>
      </w:r>
      <w:r w:rsidR="00512FB3">
        <w:rPr>
          <w:sz w:val="22"/>
          <w:szCs w:val="22"/>
          <w:lang w:val="es-ES_tradnl"/>
        </w:rPr>
        <w:t>s</w:t>
      </w:r>
      <w:r w:rsidRPr="00705BAF">
        <w:rPr>
          <w:sz w:val="22"/>
          <w:szCs w:val="22"/>
          <w:lang w:val="es-ES_tradnl"/>
        </w:rPr>
        <w:t xml:space="preserve"> en el área de estudio del Número Especial propuesto.</w:t>
      </w:r>
    </w:p>
    <w:p w14:paraId="20FEB878" w14:textId="77777777" w:rsidR="00B44948" w:rsidRPr="00705BAF" w:rsidRDefault="00B44948" w:rsidP="00E15C45">
      <w:pPr>
        <w:rPr>
          <w:sz w:val="22"/>
          <w:szCs w:val="22"/>
          <w:lang w:val="es-ES_tradnl"/>
        </w:rPr>
      </w:pPr>
    </w:p>
    <w:p w14:paraId="42757EA8" w14:textId="3088D603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Idioma</w:t>
      </w:r>
    </w:p>
    <w:p w14:paraId="0C8708E9" w14:textId="1A92B72E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Artículos: el NE debe comprender un número similar de artículos en español y en inglés.</w:t>
      </w:r>
    </w:p>
    <w:p w14:paraId="5B1A49EC" w14:textId="77777777" w:rsidR="00B44948" w:rsidRPr="00705BAF" w:rsidRDefault="00B44948" w:rsidP="00E15C45">
      <w:pPr>
        <w:rPr>
          <w:sz w:val="22"/>
          <w:szCs w:val="22"/>
          <w:lang w:val="es-ES_tradnl"/>
        </w:rPr>
      </w:pPr>
    </w:p>
    <w:p w14:paraId="098A2E64" w14:textId="15225B2B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Etapa preliminar</w:t>
      </w:r>
    </w:p>
    <w:p w14:paraId="621033DF" w14:textId="1EF363DB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Antes de enviar una propuesta completa, por favor póngase en contacto con la Editora, Dra. Ruth Hellier-Tinoco</w:t>
      </w:r>
      <w:r w:rsidR="00512FB3">
        <w:rPr>
          <w:sz w:val="22"/>
          <w:szCs w:val="22"/>
          <w:lang w:val="es-ES_tradnl"/>
        </w:rPr>
        <w:t>,</w:t>
      </w:r>
      <w:r w:rsidRPr="00705BAF">
        <w:rPr>
          <w:sz w:val="22"/>
          <w:szCs w:val="22"/>
          <w:lang w:val="es-ES_tradnl"/>
        </w:rPr>
        <w:t xml:space="preserve"> </w:t>
      </w:r>
      <w:r w:rsidR="00512FB3">
        <w:rPr>
          <w:sz w:val="22"/>
          <w:szCs w:val="22"/>
          <w:lang w:val="es-ES_tradnl"/>
        </w:rPr>
        <w:t>y envíe</w:t>
      </w:r>
      <w:r w:rsidRPr="00705BAF">
        <w:rPr>
          <w:sz w:val="22"/>
          <w:szCs w:val="22"/>
          <w:lang w:val="es-ES_tradnl"/>
        </w:rPr>
        <w:t xml:space="preserve"> un breve esbozo de sus ideas. Por favor </w:t>
      </w:r>
      <w:r w:rsidR="00512FB3">
        <w:rPr>
          <w:sz w:val="22"/>
          <w:szCs w:val="22"/>
          <w:lang w:val="es-ES_tradnl"/>
        </w:rPr>
        <w:t>incluya</w:t>
      </w:r>
      <w:r w:rsidRPr="00705BAF">
        <w:rPr>
          <w:sz w:val="22"/>
          <w:szCs w:val="22"/>
          <w:lang w:val="es-ES_tradnl"/>
        </w:rPr>
        <w:t xml:space="preserve"> un título provisional, un tema central, el asunto crítico que ha de debatirse, así como el nombre y la afiliación de cada Editor Invitado.</w:t>
      </w:r>
    </w:p>
    <w:p w14:paraId="6CC25AC7" w14:textId="77777777" w:rsidR="00B44948" w:rsidRPr="00705BAF" w:rsidRDefault="00B44948" w:rsidP="00E15C45">
      <w:pPr>
        <w:rPr>
          <w:sz w:val="22"/>
          <w:szCs w:val="22"/>
          <w:lang w:val="es-ES_tradnl"/>
        </w:rPr>
      </w:pPr>
    </w:p>
    <w:p w14:paraId="5B6C1350" w14:textId="65C92B53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Etapa de entrega de la propuesta</w:t>
      </w:r>
    </w:p>
    <w:p w14:paraId="718FF7F9" w14:textId="0730BF5B" w:rsidR="00B44948" w:rsidRPr="00705BAF" w:rsidRDefault="00B44948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Tras recibir la aprobación de la Editora en la Etapa p</w:t>
      </w:r>
      <w:r w:rsidR="009C7767" w:rsidRPr="00705BAF">
        <w:rPr>
          <w:sz w:val="22"/>
          <w:szCs w:val="22"/>
          <w:lang w:val="es-ES_tradnl"/>
        </w:rPr>
        <w:t>reliminar, se requerirá que envíe su propuesta completa. Ésta será revisada por el equipo editorial completo.</w:t>
      </w:r>
    </w:p>
    <w:p w14:paraId="4E11427E" w14:textId="77777777" w:rsidR="009C7767" w:rsidRPr="00705BAF" w:rsidRDefault="009C7767" w:rsidP="00E15C45">
      <w:pPr>
        <w:rPr>
          <w:sz w:val="22"/>
          <w:szCs w:val="22"/>
          <w:lang w:val="es-ES_tradnl"/>
        </w:rPr>
      </w:pPr>
    </w:p>
    <w:p w14:paraId="7429C8E4" w14:textId="382AC788" w:rsidR="009C7767" w:rsidRPr="00705BAF" w:rsidRDefault="009C7767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Por favor </w:t>
      </w:r>
      <w:r w:rsidR="002B38E9">
        <w:rPr>
          <w:sz w:val="22"/>
          <w:szCs w:val="22"/>
          <w:lang w:val="es-ES_tradnl"/>
        </w:rPr>
        <w:t>atienda a</w:t>
      </w:r>
      <w:r w:rsidRPr="00705BAF">
        <w:rPr>
          <w:sz w:val="22"/>
          <w:szCs w:val="22"/>
          <w:lang w:val="es-ES_tradnl"/>
        </w:rPr>
        <w:t xml:space="preserve">l formato y los requisitos que se enumeran a continuación (consulte también la </w:t>
      </w:r>
      <w:r w:rsidRPr="002B38E9">
        <w:rPr>
          <w:i/>
          <w:sz w:val="22"/>
          <w:szCs w:val="22"/>
          <w:lang w:val="es-ES_tradnl"/>
        </w:rPr>
        <w:t>Información para los autores</w:t>
      </w:r>
      <w:r w:rsidRPr="00705BAF">
        <w:rPr>
          <w:sz w:val="22"/>
          <w:szCs w:val="22"/>
          <w:lang w:val="es-ES_tradnl"/>
        </w:rPr>
        <w:t xml:space="preserve"> en la página de Internet). La propuesta completa debe ser enviada en inglés, español, o una combinación de ambos.</w:t>
      </w:r>
    </w:p>
    <w:p w14:paraId="738C6BE3" w14:textId="77777777" w:rsidR="009C7767" w:rsidRPr="00705BAF" w:rsidRDefault="009C7767" w:rsidP="00E15C45">
      <w:pPr>
        <w:rPr>
          <w:sz w:val="22"/>
          <w:szCs w:val="22"/>
          <w:lang w:val="es-ES_tradnl"/>
        </w:rPr>
      </w:pPr>
    </w:p>
    <w:p w14:paraId="6D13CE16" w14:textId="7DAB6A1F" w:rsidR="009C7767" w:rsidRPr="00705BAF" w:rsidRDefault="009C7767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lastRenderedPageBreak/>
        <w:t>1. Título provisional</w:t>
      </w:r>
    </w:p>
    <w:p w14:paraId="2D948F0C" w14:textId="77777777" w:rsidR="009C7767" w:rsidRPr="00705BAF" w:rsidRDefault="009C7767" w:rsidP="00E15C45">
      <w:pPr>
        <w:rPr>
          <w:sz w:val="22"/>
          <w:szCs w:val="22"/>
          <w:lang w:val="es-ES_tradnl"/>
        </w:rPr>
      </w:pPr>
    </w:p>
    <w:p w14:paraId="63CE554D" w14:textId="7FE16967" w:rsidR="009C7767" w:rsidRPr="00705BAF" w:rsidRDefault="009C7767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2. Calendario de trabajo (fecha en que los artículos completos estarán listos para </w:t>
      </w:r>
      <w:r w:rsidR="002B38E9">
        <w:rPr>
          <w:sz w:val="22"/>
          <w:szCs w:val="22"/>
          <w:lang w:val="es-ES_tradnl"/>
        </w:rPr>
        <w:t>ser dictaminados</w:t>
      </w:r>
      <w:r w:rsidRPr="00705BAF">
        <w:rPr>
          <w:sz w:val="22"/>
          <w:szCs w:val="22"/>
          <w:lang w:val="es-ES_tradnl"/>
        </w:rPr>
        <w:t>)</w:t>
      </w:r>
    </w:p>
    <w:p w14:paraId="7093FA59" w14:textId="77777777" w:rsidR="009C7767" w:rsidRPr="00705BAF" w:rsidRDefault="009C7767" w:rsidP="00E15C45">
      <w:pPr>
        <w:rPr>
          <w:sz w:val="22"/>
          <w:szCs w:val="22"/>
          <w:lang w:val="es-ES_tradnl"/>
        </w:rPr>
      </w:pPr>
    </w:p>
    <w:p w14:paraId="022D1014" w14:textId="168A3D23" w:rsidR="009C7767" w:rsidRPr="00705BAF" w:rsidRDefault="009C7767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3. </w:t>
      </w:r>
      <w:r w:rsidR="00D53766" w:rsidRPr="00705BAF">
        <w:rPr>
          <w:sz w:val="22"/>
          <w:szCs w:val="22"/>
          <w:lang w:val="es-ES_tradnl"/>
        </w:rPr>
        <w:t>Nombre completo, afiliación, estatus profesional y detalles de contacto de cada uno de los Editores Invitados.</w:t>
      </w:r>
    </w:p>
    <w:p w14:paraId="18B29852" w14:textId="77777777" w:rsidR="00D53766" w:rsidRPr="00705BAF" w:rsidRDefault="00D53766" w:rsidP="00E15C45">
      <w:pPr>
        <w:rPr>
          <w:sz w:val="22"/>
          <w:szCs w:val="22"/>
          <w:lang w:val="es-ES_tradnl"/>
        </w:rPr>
      </w:pPr>
    </w:p>
    <w:p w14:paraId="505815CC" w14:textId="76A5E4F6" w:rsidR="00D53766" w:rsidRPr="00705BAF" w:rsidRDefault="00D53766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4. Breve currículo y nota biográfica de cada uno de los Editores Invitados</w:t>
      </w:r>
    </w:p>
    <w:p w14:paraId="292474E9" w14:textId="77777777" w:rsidR="00D53766" w:rsidRPr="00705BAF" w:rsidRDefault="00D53766" w:rsidP="00E15C45">
      <w:pPr>
        <w:rPr>
          <w:sz w:val="22"/>
          <w:szCs w:val="22"/>
          <w:lang w:val="es-ES_tradnl"/>
        </w:rPr>
      </w:pPr>
    </w:p>
    <w:p w14:paraId="554DABCD" w14:textId="0EB47084" w:rsidR="00D53766" w:rsidRPr="00705BAF" w:rsidRDefault="00D53766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5. Lista de los colaboradores: nombre completo, afiliación, estatus profesional y detalles de contacto </w:t>
      </w:r>
      <w:r w:rsidR="002B38E9">
        <w:rPr>
          <w:sz w:val="22"/>
          <w:szCs w:val="22"/>
          <w:lang w:val="es-ES_tradnl"/>
        </w:rPr>
        <w:t>de</w:t>
      </w:r>
      <w:r w:rsidRPr="00705BAF">
        <w:rPr>
          <w:sz w:val="22"/>
          <w:szCs w:val="22"/>
          <w:lang w:val="es-ES_tradnl"/>
        </w:rPr>
        <w:t xml:space="preserve"> cada colaborador</w:t>
      </w:r>
    </w:p>
    <w:p w14:paraId="455A779F" w14:textId="77777777" w:rsidR="00D53766" w:rsidRPr="00705BAF" w:rsidRDefault="00D53766" w:rsidP="00E15C45">
      <w:pPr>
        <w:rPr>
          <w:sz w:val="22"/>
          <w:szCs w:val="22"/>
          <w:lang w:val="es-ES_tradnl"/>
        </w:rPr>
      </w:pPr>
    </w:p>
    <w:p w14:paraId="6E6C201C" w14:textId="10AAA033" w:rsidR="00D53766" w:rsidRPr="00705BAF" w:rsidRDefault="00D53766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6. Índice de contenidos (título del artículo y autor)</w:t>
      </w:r>
    </w:p>
    <w:p w14:paraId="58DC25FF" w14:textId="77777777" w:rsidR="00D53766" w:rsidRPr="00705BAF" w:rsidRDefault="00D53766" w:rsidP="00E15C45">
      <w:pPr>
        <w:rPr>
          <w:sz w:val="22"/>
          <w:szCs w:val="22"/>
          <w:lang w:val="es-ES_tradnl"/>
        </w:rPr>
      </w:pPr>
    </w:p>
    <w:p w14:paraId="7CD081F7" w14:textId="224C5DDE" w:rsidR="00D53766" w:rsidRPr="00705BAF" w:rsidRDefault="00D53766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 xml:space="preserve">7. </w:t>
      </w:r>
      <w:r w:rsidR="00447495" w:rsidRPr="00705BAF">
        <w:rPr>
          <w:sz w:val="22"/>
          <w:szCs w:val="22"/>
          <w:lang w:val="es-ES_tradnl"/>
        </w:rPr>
        <w:t>Motivación y resumen del Número Especial: entre 2,000 y 4,000 palabras (véanse los detalles más abajo)*</w:t>
      </w:r>
    </w:p>
    <w:p w14:paraId="721B745F" w14:textId="77777777" w:rsidR="00447495" w:rsidRPr="00705BAF" w:rsidRDefault="00447495" w:rsidP="00E15C45">
      <w:pPr>
        <w:rPr>
          <w:sz w:val="22"/>
          <w:szCs w:val="22"/>
          <w:lang w:val="es-ES_tradnl"/>
        </w:rPr>
      </w:pPr>
    </w:p>
    <w:p w14:paraId="66B9E324" w14:textId="2F6609EC" w:rsidR="00447495" w:rsidRPr="00705BAF" w:rsidRDefault="00447495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8. Det</w:t>
      </w:r>
      <w:r w:rsidR="008D3F61">
        <w:rPr>
          <w:sz w:val="22"/>
          <w:szCs w:val="22"/>
          <w:lang w:val="es-ES_tradnl"/>
        </w:rPr>
        <w:t>alles de cada artículo incluyend</w:t>
      </w:r>
      <w:r w:rsidRPr="00705BAF">
        <w:rPr>
          <w:sz w:val="22"/>
          <w:szCs w:val="22"/>
          <w:lang w:val="es-ES_tradnl"/>
        </w:rPr>
        <w:t>o título, nombre del autor, palabras clave, disciplina y resumen de 500 palabras (en el mismo orden que en el Índice de contenidos) (véanse los detalles más abajo)**</w:t>
      </w:r>
    </w:p>
    <w:p w14:paraId="39DE730B" w14:textId="77777777" w:rsidR="00447495" w:rsidRPr="00705BAF" w:rsidRDefault="00447495" w:rsidP="00E15C45">
      <w:pPr>
        <w:rPr>
          <w:sz w:val="22"/>
          <w:szCs w:val="22"/>
          <w:lang w:val="es-ES_tradnl"/>
        </w:rPr>
      </w:pPr>
    </w:p>
    <w:p w14:paraId="0A7078BC" w14:textId="0975948A" w:rsidR="00447495" w:rsidRPr="00705BAF" w:rsidRDefault="00447495" w:rsidP="00E15C45">
      <w:pPr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9. Cualquier otra información</w:t>
      </w:r>
    </w:p>
    <w:p w14:paraId="199EBBAB" w14:textId="77777777" w:rsidR="00BE4D79" w:rsidRPr="00705BAF" w:rsidRDefault="00BE4D79" w:rsidP="001E4AF6">
      <w:pPr>
        <w:contextualSpacing/>
        <w:rPr>
          <w:b/>
          <w:sz w:val="22"/>
          <w:szCs w:val="22"/>
          <w:lang w:val="es-ES_tradnl"/>
        </w:rPr>
      </w:pPr>
    </w:p>
    <w:p w14:paraId="1213D72D" w14:textId="697F482C" w:rsidR="0046676E" w:rsidRPr="00705BAF" w:rsidRDefault="00705BAF" w:rsidP="001E4AF6">
      <w:pPr>
        <w:contextualSpacing/>
        <w:rPr>
          <w:b/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Información detallada</w:t>
      </w:r>
    </w:p>
    <w:p w14:paraId="5BE13370" w14:textId="77777777" w:rsidR="00705BAF" w:rsidRPr="00705BAF" w:rsidRDefault="00705BAF" w:rsidP="001E4AF6">
      <w:pPr>
        <w:contextualSpacing/>
        <w:rPr>
          <w:b/>
          <w:sz w:val="22"/>
          <w:szCs w:val="22"/>
          <w:lang w:val="es-ES_tradnl"/>
        </w:rPr>
      </w:pPr>
    </w:p>
    <w:p w14:paraId="53009CD2" w14:textId="4767EDA3" w:rsidR="00705BAF" w:rsidRPr="00705BAF" w:rsidRDefault="00705BAF" w:rsidP="001E4AF6">
      <w:pPr>
        <w:contextualSpacing/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*Sección 7: Motivación y resumen del Número Especial</w:t>
      </w:r>
    </w:p>
    <w:p w14:paraId="79147209" w14:textId="443393C6" w:rsidR="00705BAF" w:rsidRPr="00705BAF" w:rsidRDefault="00705BAF" w:rsidP="001E4AF6">
      <w:pPr>
        <w:contextualSpacing/>
        <w:rPr>
          <w:sz w:val="22"/>
          <w:szCs w:val="22"/>
          <w:lang w:val="es-ES_tradnl"/>
        </w:rPr>
      </w:pPr>
      <w:r w:rsidRPr="00705BAF">
        <w:rPr>
          <w:sz w:val="22"/>
          <w:szCs w:val="22"/>
          <w:lang w:val="es-ES_tradnl"/>
        </w:rPr>
        <w:t>Entre 2,000 y 4,000 palabras</w:t>
      </w:r>
    </w:p>
    <w:p w14:paraId="2067ABB9" w14:textId="77777777" w:rsidR="00705BAF" w:rsidRPr="00705BAF" w:rsidRDefault="00705BAF" w:rsidP="001E4AF6">
      <w:pPr>
        <w:contextualSpacing/>
        <w:rPr>
          <w:sz w:val="22"/>
          <w:szCs w:val="22"/>
          <w:lang w:val="es-ES_tradnl"/>
        </w:rPr>
      </w:pPr>
    </w:p>
    <w:p w14:paraId="09B8FC48" w14:textId="43111DB7" w:rsidR="00705BAF" w:rsidRDefault="00705BAF" w:rsidP="001E4AF6">
      <w:pPr>
        <w:contextualSpacing/>
        <w:rPr>
          <w:sz w:val="22"/>
          <w:szCs w:val="22"/>
          <w:lang w:val="es-ES_tradnl"/>
        </w:rPr>
      </w:pPr>
      <w:r w:rsidRPr="00705BAF">
        <w:rPr>
          <w:b/>
          <w:sz w:val="22"/>
          <w:szCs w:val="22"/>
          <w:lang w:val="es-ES_tradnl"/>
        </w:rPr>
        <w:t>Motivación</w:t>
      </w:r>
      <w:r w:rsidRPr="00705BAF">
        <w:rPr>
          <w:sz w:val="22"/>
          <w:szCs w:val="22"/>
          <w:lang w:val="es-ES_tradnl"/>
        </w:rPr>
        <w:t xml:space="preserve"> (Entre 1,000 y 2,000 palabras): Pr</w:t>
      </w:r>
      <w:r w:rsidR="002B38E9">
        <w:rPr>
          <w:sz w:val="22"/>
          <w:szCs w:val="22"/>
          <w:lang w:val="es-ES_tradnl"/>
        </w:rPr>
        <w:t>oporcione una exposición concisa</w:t>
      </w:r>
      <w:r w:rsidRPr="00705BAF">
        <w:rPr>
          <w:sz w:val="22"/>
          <w:szCs w:val="22"/>
          <w:lang w:val="es-ES_tradnl"/>
        </w:rPr>
        <w:t xml:space="preserve"> d</w:t>
      </w:r>
      <w:r w:rsidR="002B38E9">
        <w:rPr>
          <w:sz w:val="22"/>
          <w:szCs w:val="22"/>
          <w:lang w:val="es-ES_tradnl"/>
        </w:rPr>
        <w:t>el tema central y del asunto crí</w:t>
      </w:r>
      <w:r w:rsidRPr="00705BAF">
        <w:rPr>
          <w:sz w:val="22"/>
          <w:szCs w:val="22"/>
          <w:lang w:val="es-ES_tradnl"/>
        </w:rPr>
        <w:t>tic</w:t>
      </w:r>
      <w:r w:rsidR="002B38E9">
        <w:rPr>
          <w:sz w:val="22"/>
          <w:szCs w:val="22"/>
          <w:lang w:val="es-ES_tradnl"/>
        </w:rPr>
        <w:t>o por debati</w:t>
      </w:r>
      <w:r w:rsidRPr="00705BAF">
        <w:rPr>
          <w:sz w:val="22"/>
          <w:szCs w:val="22"/>
          <w:lang w:val="es-ES_tradnl"/>
        </w:rPr>
        <w:t xml:space="preserve">r. ¿Cuáles </w:t>
      </w:r>
      <w:r>
        <w:rPr>
          <w:sz w:val="22"/>
          <w:szCs w:val="22"/>
          <w:lang w:val="es-ES_tradnl"/>
        </w:rPr>
        <w:t xml:space="preserve">son las contribuciones importantes y originales que el NE aporta a la investigación actual? ¿De qué manera es relevante y adecuado para </w:t>
      </w:r>
      <w:r>
        <w:rPr>
          <w:i/>
          <w:sz w:val="22"/>
          <w:szCs w:val="22"/>
          <w:lang w:val="es-ES_tradnl"/>
        </w:rPr>
        <w:t>Estudios Mexicanos</w:t>
      </w:r>
      <w:r w:rsidR="00023859">
        <w:rPr>
          <w:i/>
          <w:sz w:val="22"/>
          <w:szCs w:val="22"/>
          <w:lang w:val="es-ES_tradnl"/>
        </w:rPr>
        <w:t>/</w:t>
      </w:r>
      <w:r w:rsidR="00023859">
        <w:rPr>
          <w:i/>
          <w:sz w:val="22"/>
          <w:szCs w:val="22"/>
          <w:lang w:val="es-ES_tradnl"/>
        </w:rPr>
        <w:t>Mexican Studies</w:t>
      </w:r>
      <w:r>
        <w:rPr>
          <w:sz w:val="22"/>
          <w:szCs w:val="22"/>
          <w:lang w:val="es-ES_tradnl"/>
        </w:rPr>
        <w:t xml:space="preserve">? Asegúrese de que el tema no sea demasiado amplio. Incluya una bibliografía completa que muestre cuál es </w:t>
      </w:r>
      <w:r w:rsidR="008300F9">
        <w:rPr>
          <w:sz w:val="22"/>
          <w:szCs w:val="22"/>
          <w:lang w:val="es-ES_tradnl"/>
        </w:rPr>
        <w:t>la literatura</w:t>
      </w:r>
      <w:r>
        <w:rPr>
          <w:sz w:val="22"/>
          <w:szCs w:val="22"/>
          <w:lang w:val="es-ES_tradnl"/>
        </w:rPr>
        <w:t xml:space="preserve"> con la que interactúa este NE.</w:t>
      </w:r>
    </w:p>
    <w:p w14:paraId="6C69EBAA" w14:textId="77777777" w:rsidR="00705BAF" w:rsidRDefault="00705BAF" w:rsidP="001E4AF6">
      <w:pPr>
        <w:contextualSpacing/>
        <w:rPr>
          <w:sz w:val="22"/>
          <w:szCs w:val="22"/>
          <w:lang w:val="es-ES_tradnl"/>
        </w:rPr>
      </w:pPr>
    </w:p>
    <w:p w14:paraId="7572C0F1" w14:textId="3C4F39D0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Resumen de los artículos</w:t>
      </w:r>
      <w:r>
        <w:rPr>
          <w:sz w:val="22"/>
          <w:szCs w:val="22"/>
          <w:lang w:val="es-ES_tradnl"/>
        </w:rPr>
        <w:t xml:space="preserve"> (Entre 1,000 y 2,000 palabras): Proporcione un resumen conciso de los artículos en el que se explique</w:t>
      </w:r>
      <w:r w:rsidR="008300F9">
        <w:rPr>
          <w:sz w:val="22"/>
          <w:szCs w:val="22"/>
          <w:lang w:val="es-ES_tradnl"/>
        </w:rPr>
        <w:t>n</w:t>
      </w:r>
      <w:r>
        <w:rPr>
          <w:sz w:val="22"/>
          <w:szCs w:val="22"/>
          <w:lang w:val="es-ES_tradnl"/>
        </w:rPr>
        <w:t xml:space="preserve"> de manera </w:t>
      </w:r>
      <w:r w:rsidR="008300F9">
        <w:rPr>
          <w:sz w:val="22"/>
          <w:szCs w:val="22"/>
          <w:lang w:val="es-ES_tradnl"/>
        </w:rPr>
        <w:t>clara</w:t>
      </w:r>
      <w:r>
        <w:rPr>
          <w:sz w:val="22"/>
          <w:szCs w:val="22"/>
          <w:lang w:val="es-ES_tradnl"/>
        </w:rPr>
        <w:t xml:space="preserve"> las cuestiones clave que se examinan; las conexiones entre los artículos; la literatura </w:t>
      </w:r>
      <w:r w:rsidR="008300F9">
        <w:rPr>
          <w:sz w:val="22"/>
          <w:szCs w:val="22"/>
          <w:lang w:val="es-ES_tradnl"/>
        </w:rPr>
        <w:t>fundamental</w:t>
      </w:r>
      <w:r>
        <w:rPr>
          <w:sz w:val="22"/>
          <w:szCs w:val="22"/>
          <w:lang w:val="es-ES_tradnl"/>
        </w:rPr>
        <w:t>; y las teorías de las que se echa mano.</w:t>
      </w:r>
    </w:p>
    <w:p w14:paraId="63C7EEBF" w14:textId="77777777" w:rsidR="00705BAF" w:rsidRDefault="00705BAF" w:rsidP="001E4AF6">
      <w:pPr>
        <w:contextualSpacing/>
        <w:rPr>
          <w:sz w:val="22"/>
          <w:szCs w:val="22"/>
          <w:lang w:val="es-ES_tradnl"/>
        </w:rPr>
      </w:pPr>
    </w:p>
    <w:p w14:paraId="081EF11A" w14:textId="0DA6B2AA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**Sección 8: Detalles de cada artículo</w:t>
      </w:r>
    </w:p>
    <w:p w14:paraId="4F20E685" w14:textId="5E68C9F5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1. Título</w:t>
      </w:r>
    </w:p>
    <w:p w14:paraId="613C3922" w14:textId="22FAB44E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2. Nombre del autor</w:t>
      </w:r>
    </w:p>
    <w:p w14:paraId="669FFEB1" w14:textId="6C21C079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3. Palabras clave (entre 5 y 10)</w:t>
      </w:r>
    </w:p>
    <w:p w14:paraId="06E3CC50" w14:textId="55A3E507" w:rsidR="00705BAF" w:rsidRDefault="00705BAF" w:rsidP="001E4AF6">
      <w:pPr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4. </w:t>
      </w:r>
      <w:r w:rsidR="000D5563">
        <w:rPr>
          <w:sz w:val="22"/>
          <w:szCs w:val="22"/>
          <w:lang w:val="es-ES_tradnl"/>
        </w:rPr>
        <w:t>Disciplina(s) a la(s) que pertenece</w:t>
      </w:r>
    </w:p>
    <w:p w14:paraId="0A96C8D9" w14:textId="2252A3D0" w:rsidR="000D5563" w:rsidRDefault="000D5563" w:rsidP="001E4AF6">
      <w:pPr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5. Resumen (500 palabras sin contar bibliografía y referencias). Por favor asegúrese de que cada resumen incluya: </w:t>
      </w:r>
    </w:p>
    <w:p w14:paraId="57631F54" w14:textId="2777872B" w:rsidR="000D5563" w:rsidRDefault="000D5563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Cuestiones clave que se examinan</w:t>
      </w:r>
    </w:p>
    <w:p w14:paraId="10B5BF45" w14:textId="2FBB11F3" w:rsidR="000D5563" w:rsidRDefault="000D5563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Contexto específico de la investigación</w:t>
      </w:r>
    </w:p>
    <w:p w14:paraId="40FB1283" w14:textId="3374697E" w:rsidR="000D5563" w:rsidRDefault="000D5563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Referencias a los trabajos existentes con los que este artículo entra en diálogo</w:t>
      </w:r>
    </w:p>
    <w:p w14:paraId="7EDE5BCB" w14:textId="506BA266" w:rsidR="000D5563" w:rsidRDefault="000D5563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="004A6DE1">
        <w:rPr>
          <w:sz w:val="22"/>
          <w:szCs w:val="22"/>
          <w:lang w:val="es-ES_tradnl"/>
        </w:rPr>
        <w:t>Metodología (métodos para recabar información)</w:t>
      </w:r>
    </w:p>
    <w:p w14:paraId="22A93539" w14:textId="0BB58328" w:rsidR="004A6DE1" w:rsidRDefault="004A6DE1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Declaración y demostración de la originalidad de la investigación y de la contribución a la academia y el conocimiento</w:t>
      </w:r>
    </w:p>
    <w:p w14:paraId="0D547BBE" w14:textId="73A15C14" w:rsidR="00213D3D" w:rsidRPr="004A6DE1" w:rsidRDefault="004A6DE1" w:rsidP="00023859">
      <w:pPr>
        <w:ind w:left="72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</w:t>
      </w:r>
      <w:bookmarkStart w:id="0" w:name="_GoBack"/>
      <w:bookmarkEnd w:id="0"/>
      <w:r>
        <w:rPr>
          <w:sz w:val="22"/>
          <w:szCs w:val="22"/>
          <w:lang w:val="es-ES_tradnl"/>
        </w:rPr>
        <w:t xml:space="preserve"> Breve bibliografía/referencias, por ejemplo, 10 artículos/libros/capítulos con los que este artículo propuesto entra en diálogo</w:t>
      </w:r>
    </w:p>
    <w:sectPr w:rsidR="00213D3D" w:rsidRPr="004A6DE1" w:rsidSect="001E4AF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F811" w14:textId="77777777" w:rsidR="002B38E9" w:rsidRDefault="002B38E9" w:rsidP="003E7144">
      <w:r>
        <w:separator/>
      </w:r>
    </w:p>
  </w:endnote>
  <w:endnote w:type="continuationSeparator" w:id="0">
    <w:p w14:paraId="33BEBA61" w14:textId="77777777" w:rsidR="002B38E9" w:rsidRDefault="002B38E9" w:rsidP="003E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4E7F" w14:textId="77777777" w:rsidR="002B38E9" w:rsidRDefault="002B38E9" w:rsidP="00BB0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A1236" w14:textId="77777777" w:rsidR="002B38E9" w:rsidRDefault="002B38E9" w:rsidP="003E71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AE57" w14:textId="77777777" w:rsidR="002B38E9" w:rsidRDefault="002B38E9" w:rsidP="003E71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27AC8" w14:textId="77777777" w:rsidR="002B38E9" w:rsidRDefault="002B38E9" w:rsidP="003E7144">
      <w:r>
        <w:separator/>
      </w:r>
    </w:p>
  </w:footnote>
  <w:footnote w:type="continuationSeparator" w:id="0">
    <w:p w14:paraId="7F7B15AA" w14:textId="77777777" w:rsidR="002B38E9" w:rsidRDefault="002B38E9" w:rsidP="003E7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1268" w14:textId="77777777" w:rsidR="002B38E9" w:rsidRDefault="002B38E9" w:rsidP="00AC04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9DC637" w14:textId="77777777" w:rsidR="002B38E9" w:rsidRDefault="002B38E9" w:rsidP="001E4A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60AC5" w14:textId="77777777" w:rsidR="002B38E9" w:rsidRDefault="002B38E9" w:rsidP="00AC043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C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A2A664" w14:textId="77777777" w:rsidR="002B38E9" w:rsidRDefault="002B38E9" w:rsidP="001E4A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73D"/>
    <w:multiLevelType w:val="hybridMultilevel"/>
    <w:tmpl w:val="8CD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0721B"/>
    <w:multiLevelType w:val="hybridMultilevel"/>
    <w:tmpl w:val="1E3E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BD"/>
    <w:rsid w:val="00021ABD"/>
    <w:rsid w:val="00023859"/>
    <w:rsid w:val="000D5563"/>
    <w:rsid w:val="000E569D"/>
    <w:rsid w:val="0013685C"/>
    <w:rsid w:val="001E4AF6"/>
    <w:rsid w:val="001F0F6F"/>
    <w:rsid w:val="00206FA1"/>
    <w:rsid w:val="00213D3D"/>
    <w:rsid w:val="00216C91"/>
    <w:rsid w:val="00220495"/>
    <w:rsid w:val="0023558A"/>
    <w:rsid w:val="00277394"/>
    <w:rsid w:val="002B38E9"/>
    <w:rsid w:val="002E515A"/>
    <w:rsid w:val="00311B94"/>
    <w:rsid w:val="00360143"/>
    <w:rsid w:val="00365896"/>
    <w:rsid w:val="003B0A00"/>
    <w:rsid w:val="003D7C6D"/>
    <w:rsid w:val="003E0F0B"/>
    <w:rsid w:val="003E7144"/>
    <w:rsid w:val="00447495"/>
    <w:rsid w:val="0046676E"/>
    <w:rsid w:val="004717AC"/>
    <w:rsid w:val="00472D01"/>
    <w:rsid w:val="0048679F"/>
    <w:rsid w:val="004A6DE1"/>
    <w:rsid w:val="004D6319"/>
    <w:rsid w:val="004F3E50"/>
    <w:rsid w:val="00512FB3"/>
    <w:rsid w:val="00570900"/>
    <w:rsid w:val="005A23DA"/>
    <w:rsid w:val="005A474F"/>
    <w:rsid w:val="005B12C1"/>
    <w:rsid w:val="005E3484"/>
    <w:rsid w:val="00600CF2"/>
    <w:rsid w:val="00705BAF"/>
    <w:rsid w:val="00762FB2"/>
    <w:rsid w:val="0077585D"/>
    <w:rsid w:val="007846A3"/>
    <w:rsid w:val="007867C4"/>
    <w:rsid w:val="00793B07"/>
    <w:rsid w:val="008300F9"/>
    <w:rsid w:val="00874482"/>
    <w:rsid w:val="008B4950"/>
    <w:rsid w:val="008D3F61"/>
    <w:rsid w:val="009042D9"/>
    <w:rsid w:val="009652E5"/>
    <w:rsid w:val="00972665"/>
    <w:rsid w:val="00980E9E"/>
    <w:rsid w:val="009C7767"/>
    <w:rsid w:val="00A022D3"/>
    <w:rsid w:val="00A82B95"/>
    <w:rsid w:val="00A84B43"/>
    <w:rsid w:val="00AB3378"/>
    <w:rsid w:val="00AC043B"/>
    <w:rsid w:val="00AD2C2E"/>
    <w:rsid w:val="00AF2DA4"/>
    <w:rsid w:val="00B23BC8"/>
    <w:rsid w:val="00B44948"/>
    <w:rsid w:val="00B7038B"/>
    <w:rsid w:val="00B749FC"/>
    <w:rsid w:val="00B85060"/>
    <w:rsid w:val="00B9580F"/>
    <w:rsid w:val="00BA0678"/>
    <w:rsid w:val="00BA40B3"/>
    <w:rsid w:val="00BB0AC4"/>
    <w:rsid w:val="00BE4D79"/>
    <w:rsid w:val="00C54924"/>
    <w:rsid w:val="00C76E19"/>
    <w:rsid w:val="00CC23E8"/>
    <w:rsid w:val="00D1320A"/>
    <w:rsid w:val="00D3416A"/>
    <w:rsid w:val="00D3674A"/>
    <w:rsid w:val="00D4695D"/>
    <w:rsid w:val="00D53766"/>
    <w:rsid w:val="00D62640"/>
    <w:rsid w:val="00D753B2"/>
    <w:rsid w:val="00D81E87"/>
    <w:rsid w:val="00D93CA2"/>
    <w:rsid w:val="00E15C45"/>
    <w:rsid w:val="00E322D0"/>
    <w:rsid w:val="00E54867"/>
    <w:rsid w:val="00E73AF3"/>
    <w:rsid w:val="00F0429A"/>
    <w:rsid w:val="00FA538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34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44"/>
  </w:style>
  <w:style w:type="character" w:styleId="PageNumber">
    <w:name w:val="page number"/>
    <w:basedOn w:val="DefaultParagraphFont"/>
    <w:uiPriority w:val="99"/>
    <w:semiHidden/>
    <w:unhideWhenUsed/>
    <w:rsid w:val="003E7144"/>
  </w:style>
  <w:style w:type="paragraph" w:styleId="Revision">
    <w:name w:val="Revision"/>
    <w:hidden/>
    <w:uiPriority w:val="99"/>
    <w:semiHidden/>
    <w:rsid w:val="000E569D"/>
  </w:style>
  <w:style w:type="paragraph" w:styleId="Header">
    <w:name w:val="header"/>
    <w:basedOn w:val="Normal"/>
    <w:link w:val="HeaderChar"/>
    <w:uiPriority w:val="99"/>
    <w:unhideWhenUsed/>
    <w:rsid w:val="00600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7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44"/>
  </w:style>
  <w:style w:type="character" w:styleId="PageNumber">
    <w:name w:val="page number"/>
    <w:basedOn w:val="DefaultParagraphFont"/>
    <w:uiPriority w:val="99"/>
    <w:semiHidden/>
    <w:unhideWhenUsed/>
    <w:rsid w:val="003E7144"/>
  </w:style>
  <w:style w:type="paragraph" w:styleId="Revision">
    <w:name w:val="Revision"/>
    <w:hidden/>
    <w:uiPriority w:val="99"/>
    <w:semiHidden/>
    <w:rsid w:val="000E569D"/>
  </w:style>
  <w:style w:type="paragraph" w:styleId="Header">
    <w:name w:val="header"/>
    <w:basedOn w:val="Normal"/>
    <w:link w:val="HeaderChar"/>
    <w:uiPriority w:val="99"/>
    <w:unhideWhenUsed/>
    <w:rsid w:val="00600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4161</Characters>
  <Application>Microsoft Macintosh Word</Application>
  <DocSecurity>0</DocSecurity>
  <Lines>34</Lines>
  <Paragraphs>9</Paragraphs>
  <ScaleCrop>false</ScaleCrop>
  <Company>University of California, Santa Barbara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Hellier-Tinoco</dc:creator>
  <cp:keywords/>
  <dc:description/>
  <cp:lastModifiedBy>D H</cp:lastModifiedBy>
  <cp:revision>2</cp:revision>
  <cp:lastPrinted>2015-07-30T18:13:00Z</cp:lastPrinted>
  <dcterms:created xsi:type="dcterms:W3CDTF">2015-08-28T20:33:00Z</dcterms:created>
  <dcterms:modified xsi:type="dcterms:W3CDTF">2015-08-28T20:33:00Z</dcterms:modified>
</cp:coreProperties>
</file>